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27CA" w14:textId="0123D809" w:rsidR="0025280F" w:rsidRDefault="0025280F">
      <w:r>
        <w:t xml:space="preserve">Kinderdagverblijf </w:t>
      </w:r>
      <w:proofErr w:type="spellStart"/>
      <w:r>
        <w:t>JoepieJoep</w:t>
      </w:r>
      <w:proofErr w:type="spellEnd"/>
    </w:p>
    <w:p w14:paraId="572394DB" w14:textId="074F9372" w:rsidR="0025280F" w:rsidRDefault="0025280F">
      <w:r>
        <w:t>De Schoepen 44-46</w:t>
      </w:r>
    </w:p>
    <w:p w14:paraId="12D83F1A" w14:textId="35DBBE21" w:rsidR="0025280F" w:rsidRDefault="0025280F">
      <w:r>
        <w:t xml:space="preserve">7891 KD Klazienaveen                                                                   Aan alle ouders van </w:t>
      </w:r>
      <w:proofErr w:type="spellStart"/>
      <w:r>
        <w:t>JoepieJoep</w:t>
      </w:r>
      <w:proofErr w:type="spellEnd"/>
    </w:p>
    <w:p w14:paraId="4A19C46A" w14:textId="4876F663" w:rsidR="0025280F" w:rsidRDefault="0025280F">
      <w:r>
        <w:t>tel. 0591-311814</w:t>
      </w:r>
    </w:p>
    <w:p w14:paraId="16D71141" w14:textId="5DBBBC7F" w:rsidR="0025280F" w:rsidRDefault="00C51F58">
      <w:hyperlink r:id="rId10" w:history="1">
        <w:r w:rsidR="0025280F" w:rsidRPr="00F0592B">
          <w:rPr>
            <w:rStyle w:val="Hyperlink"/>
          </w:rPr>
          <w:t>kdvjoepiejoep@hotmail.com</w:t>
        </w:r>
      </w:hyperlink>
    </w:p>
    <w:p w14:paraId="2A0F4C59" w14:textId="71F1F78E" w:rsidR="0025280F" w:rsidRDefault="0025280F"/>
    <w:p w14:paraId="6AB30A0E" w14:textId="7195A482" w:rsidR="0025280F" w:rsidRDefault="0025280F"/>
    <w:p w14:paraId="14D4FEDF" w14:textId="27B6F4A6" w:rsidR="0025280F" w:rsidRDefault="0025280F">
      <w:r>
        <w:t>Onderwerp: aanpassing tarieven 2023</w:t>
      </w:r>
    </w:p>
    <w:p w14:paraId="30D448B7" w14:textId="5AF66819" w:rsidR="0025280F" w:rsidRDefault="0025280F"/>
    <w:p w14:paraId="3A047C32" w14:textId="591D6055" w:rsidR="0025280F" w:rsidRDefault="0025280F"/>
    <w:p w14:paraId="5705725F" w14:textId="07018A05" w:rsidR="0025280F" w:rsidRDefault="0025280F"/>
    <w:p w14:paraId="61189DAF" w14:textId="6DB7F7CC" w:rsidR="0025280F" w:rsidRDefault="0025280F">
      <w:r>
        <w:t xml:space="preserve">                                                                                                           Klazienaveen, december 2022.</w:t>
      </w:r>
    </w:p>
    <w:p w14:paraId="45AA2CB8" w14:textId="2C825FFE" w:rsidR="0025280F" w:rsidRDefault="0025280F"/>
    <w:p w14:paraId="20A96240" w14:textId="0FB757BA" w:rsidR="0025280F" w:rsidRDefault="0025280F">
      <w:r>
        <w:t>Zeergeachte Ouders,</w:t>
      </w:r>
    </w:p>
    <w:p w14:paraId="07AD2C7A" w14:textId="198FF6C0" w:rsidR="0025280F" w:rsidRDefault="0025280F"/>
    <w:p w14:paraId="382ED8A0" w14:textId="77777777" w:rsidR="002A676C" w:rsidRDefault="0025280F">
      <w:r>
        <w:t xml:space="preserve">Zoals u zelf wel gemerkt hebt is dit jaar alles duurder geworden: gas, licht, huur, boodschappen, noem maar op. </w:t>
      </w:r>
      <w:r w:rsidR="00703F8C">
        <w:t xml:space="preserve">En dan komen daar voor ons nog de hogere </w:t>
      </w:r>
      <w:proofErr w:type="spellStart"/>
      <w:r w:rsidR="00703F8C">
        <w:t>CAO-lonen</w:t>
      </w:r>
      <w:proofErr w:type="spellEnd"/>
      <w:r w:rsidR="00703F8C">
        <w:t xml:space="preserve"> bij. Ondanks dit alles hebben wij onze prijzen dit hele jaar op hetzelfde niveau gehandhaafd! Maar</w:t>
      </w:r>
      <w:r w:rsidR="002A676C">
        <w:t>, beste ouders, voor het komende jaar kan dat niet langer: we moeten onze tarieven echt aanpassen om aan al onze verplichtingen te kunnen voldoen. Denk aan onze onvolprezen leidsters die we moeten betalen, de rekeningen voor energie, af te dragen belasting enz. enz.</w:t>
      </w:r>
    </w:p>
    <w:p w14:paraId="5084DF67" w14:textId="77777777" w:rsidR="00C8132E" w:rsidRDefault="002A676C">
      <w:r>
        <w:t xml:space="preserve">De overheid heeft de maximumprijs waarover Kinderopvangtoeslag kan worden verkregen vastgesteld op € 8,97 per uur. Maar zover gaan wij, </w:t>
      </w:r>
      <w:proofErr w:type="spellStart"/>
      <w:r>
        <w:t>JoepieJoep</w:t>
      </w:r>
      <w:proofErr w:type="spellEnd"/>
      <w:r>
        <w:t xml:space="preserve">, natuurlijk niet hoewel menige opvang zelfs boven deze prijs gaat zitten. Zodat ouders zelf </w:t>
      </w:r>
      <w:r w:rsidR="00C8132E">
        <w:t>voor het bedrag boven € 8,97 opdraaien!!</w:t>
      </w:r>
    </w:p>
    <w:p w14:paraId="1A383F97" w14:textId="77777777" w:rsidR="00C8132E" w:rsidRDefault="00C8132E">
      <w:r>
        <w:t>Ons tarief voor 2023 gaat € 8,- per uur zijn voor vaste opvang en € 8,50 per uur voor flexibele opvang.</w:t>
      </w:r>
    </w:p>
    <w:p w14:paraId="4BE124F8" w14:textId="77777777" w:rsidR="00C8132E" w:rsidRDefault="00C8132E">
      <w:r>
        <w:t>Natuurlijk hoeft u dit bedrag niet helemaal zelf te betalen, verre van dat zelfs. Bedraagt uw gezamenlijk inkomen bijvoorbeeld € 35.000 dan betaalt u zelf voor vaste opvang € 0,73 per uur. En heeft u nog een kind bij ons in de opvang bent u voor deze slechts € 0,42 per uur kwijt.</w:t>
      </w:r>
    </w:p>
    <w:p w14:paraId="44EC6D7C" w14:textId="77777777" w:rsidR="00C8132E" w:rsidRDefault="00C8132E">
      <w:r>
        <w:t>Nieuw in 2023 is dat het aantal uren dat u Kinderopvangtoeslag krijgt niet meer afhankelijk is van het aantal uren dat u werkt. U kunt nu maximaal 230 uren per maand Kinderopvangtoeslag krijgen!</w:t>
      </w:r>
    </w:p>
    <w:p w14:paraId="7EED4290" w14:textId="77777777" w:rsidR="00E30D70" w:rsidRDefault="00E30D70">
      <w:r>
        <w:t>Zoals elk jaar zullen wij ook nu weer het overzicht “Eigen bijdrage en Kinderopvangtoeslag 2023” maken zodat u precies kunt zien wat u zelf bijdraagt en wat het Rijk u aan Kinderopvangtoeslag betaalt.</w:t>
      </w:r>
    </w:p>
    <w:p w14:paraId="4D4BB4BF" w14:textId="77777777" w:rsidR="00E30D70" w:rsidRDefault="00E30D70">
      <w:r>
        <w:t>Geeft u wel even het nieuwe tarief door aan de Belastingdienst Toeslagen zodat u krijgt waar u recht op hebt!</w:t>
      </w:r>
    </w:p>
    <w:p w14:paraId="6949F67F" w14:textId="77777777" w:rsidR="00E30D70" w:rsidRDefault="00E30D70">
      <w:r>
        <w:t xml:space="preserve">Is het bovenstaande u niet geheel duidelijk? Of wilt u meer weten over ons Kinderdagverblijf </w:t>
      </w:r>
      <w:proofErr w:type="spellStart"/>
      <w:r>
        <w:t>JoepieJoep</w:t>
      </w:r>
      <w:proofErr w:type="spellEnd"/>
      <w:r>
        <w:t>?</w:t>
      </w:r>
    </w:p>
    <w:p w14:paraId="516B2232" w14:textId="77777777" w:rsidR="00E30D70" w:rsidRDefault="00E30D70">
      <w:r>
        <w:t>Aarzel niet en neem contact met ons op: wij zijn er voor u en uw kinderen!</w:t>
      </w:r>
    </w:p>
    <w:p w14:paraId="5B596F48" w14:textId="77777777" w:rsidR="00E30D70" w:rsidRDefault="00E30D70"/>
    <w:p w14:paraId="2D9B6A60" w14:textId="77777777" w:rsidR="00E30D70" w:rsidRDefault="00E30D70">
      <w:r>
        <w:rPr>
          <w:i/>
          <w:iCs/>
        </w:rPr>
        <w:t>Mede namens de leidsters fijne feestdagen en een gelukkig, gezond 2023 gewenst!</w:t>
      </w:r>
    </w:p>
    <w:p w14:paraId="1EC7C07A" w14:textId="77777777" w:rsidR="00E30D70" w:rsidRDefault="00E30D70"/>
    <w:p w14:paraId="753850C4" w14:textId="77777777" w:rsidR="00E30D70" w:rsidRDefault="00E30D70"/>
    <w:p w14:paraId="52679C19" w14:textId="77777777" w:rsidR="00AC23F8" w:rsidRDefault="00E30D70">
      <w:r>
        <w:t xml:space="preserve">                                                                                                      </w:t>
      </w:r>
      <w:r w:rsidR="00AC23F8">
        <w:t xml:space="preserve">      Met vriendelijke groeten,</w:t>
      </w:r>
    </w:p>
    <w:p w14:paraId="7C8940B0" w14:textId="77777777" w:rsidR="00AC23F8" w:rsidRDefault="00AC23F8"/>
    <w:p w14:paraId="2B1C686A" w14:textId="33A623AA" w:rsidR="00AC23F8" w:rsidRDefault="00AC23F8">
      <w:r>
        <w:t xml:space="preserve"> </w:t>
      </w:r>
    </w:p>
    <w:p w14:paraId="42F9E098" w14:textId="07B30FB2" w:rsidR="0025280F" w:rsidRPr="0025280F" w:rsidRDefault="00AC23F8">
      <w:r>
        <w:t xml:space="preserve">                                                                                                                     Carla Hofkamp.</w:t>
      </w:r>
      <w:r w:rsidR="00703F8C">
        <w:t xml:space="preserve"> </w:t>
      </w:r>
    </w:p>
    <w:sectPr w:rsidR="0025280F" w:rsidRPr="0025280F"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F67A" w14:textId="77777777" w:rsidR="0025280F" w:rsidRDefault="0025280F" w:rsidP="00643C5A">
      <w:r>
        <w:separator/>
      </w:r>
    </w:p>
  </w:endnote>
  <w:endnote w:type="continuationSeparator" w:id="0">
    <w:p w14:paraId="04F93029" w14:textId="77777777" w:rsidR="0025280F" w:rsidRDefault="0025280F" w:rsidP="006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3386" w14:textId="77777777" w:rsidR="0025280F" w:rsidRDefault="0025280F" w:rsidP="00643C5A">
      <w:r>
        <w:separator/>
      </w:r>
    </w:p>
  </w:footnote>
  <w:footnote w:type="continuationSeparator" w:id="0">
    <w:p w14:paraId="2AB7A68D" w14:textId="77777777" w:rsidR="0025280F" w:rsidRDefault="0025280F" w:rsidP="00643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9026795">
    <w:abstractNumId w:val="22"/>
  </w:num>
  <w:num w:numId="2" w16cid:durableId="736318015">
    <w:abstractNumId w:val="13"/>
  </w:num>
  <w:num w:numId="3" w16cid:durableId="327446423">
    <w:abstractNumId w:val="10"/>
  </w:num>
  <w:num w:numId="4" w16cid:durableId="636960412">
    <w:abstractNumId w:val="24"/>
  </w:num>
  <w:num w:numId="5" w16cid:durableId="668145108">
    <w:abstractNumId w:val="14"/>
  </w:num>
  <w:num w:numId="6" w16cid:durableId="1508254274">
    <w:abstractNumId w:val="18"/>
  </w:num>
  <w:num w:numId="7" w16cid:durableId="865413735">
    <w:abstractNumId w:val="20"/>
  </w:num>
  <w:num w:numId="8" w16cid:durableId="198444396">
    <w:abstractNumId w:val="9"/>
  </w:num>
  <w:num w:numId="9" w16cid:durableId="1613240525">
    <w:abstractNumId w:val="7"/>
  </w:num>
  <w:num w:numId="10" w16cid:durableId="347752644">
    <w:abstractNumId w:val="6"/>
  </w:num>
  <w:num w:numId="11" w16cid:durableId="995717797">
    <w:abstractNumId w:val="5"/>
  </w:num>
  <w:num w:numId="12" w16cid:durableId="620184395">
    <w:abstractNumId w:val="4"/>
  </w:num>
  <w:num w:numId="13" w16cid:durableId="682975496">
    <w:abstractNumId w:val="8"/>
  </w:num>
  <w:num w:numId="14" w16cid:durableId="1162743678">
    <w:abstractNumId w:val="3"/>
  </w:num>
  <w:num w:numId="15" w16cid:durableId="869489229">
    <w:abstractNumId w:val="2"/>
  </w:num>
  <w:num w:numId="16" w16cid:durableId="564804919">
    <w:abstractNumId w:val="1"/>
  </w:num>
  <w:num w:numId="17" w16cid:durableId="1066025815">
    <w:abstractNumId w:val="0"/>
  </w:num>
  <w:num w:numId="18" w16cid:durableId="1388800126">
    <w:abstractNumId w:val="15"/>
  </w:num>
  <w:num w:numId="19" w16cid:durableId="1045371870">
    <w:abstractNumId w:val="17"/>
  </w:num>
  <w:num w:numId="20" w16cid:durableId="1539271036">
    <w:abstractNumId w:val="23"/>
  </w:num>
  <w:num w:numId="21" w16cid:durableId="2123645277">
    <w:abstractNumId w:val="19"/>
  </w:num>
  <w:num w:numId="22" w16cid:durableId="768696769">
    <w:abstractNumId w:val="11"/>
  </w:num>
  <w:num w:numId="23" w16cid:durableId="50155660">
    <w:abstractNumId w:val="25"/>
  </w:num>
  <w:num w:numId="24" w16cid:durableId="421070512">
    <w:abstractNumId w:val="12"/>
  </w:num>
  <w:num w:numId="25" w16cid:durableId="106431400">
    <w:abstractNumId w:val="16"/>
  </w:num>
  <w:num w:numId="26" w16cid:durableId="6652068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movePersonalInformation/>
  <w:removeDateAndTime/>
  <w:proofState w:spelling="clean"/>
  <w:attachedTemplate r:id="rId1"/>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0F"/>
    <w:rsid w:val="0025280F"/>
    <w:rsid w:val="002A676C"/>
    <w:rsid w:val="00465B3B"/>
    <w:rsid w:val="004E108E"/>
    <w:rsid w:val="00643C5A"/>
    <w:rsid w:val="00645252"/>
    <w:rsid w:val="006D3D74"/>
    <w:rsid w:val="00703F8C"/>
    <w:rsid w:val="0083569A"/>
    <w:rsid w:val="009157F7"/>
    <w:rsid w:val="00A82A0E"/>
    <w:rsid w:val="00A9204E"/>
    <w:rsid w:val="00AC23F8"/>
    <w:rsid w:val="00C35892"/>
    <w:rsid w:val="00C51F58"/>
    <w:rsid w:val="00C8132E"/>
    <w:rsid w:val="00E30D7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456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3C5A"/>
    <w:rPr>
      <w:rFonts w:ascii="Calibri" w:hAnsi="Calibri" w:cs="Calibri"/>
    </w:rPr>
  </w:style>
  <w:style w:type="paragraph" w:styleId="Kop1">
    <w:name w:val="heading 1"/>
    <w:basedOn w:val="Standaard"/>
    <w:next w:val="Standaard"/>
    <w:link w:val="Kop1Char"/>
    <w:uiPriority w:val="9"/>
    <w:qFormat/>
    <w:rsid w:val="00643C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Standaard"/>
    <w:next w:val="Standaard"/>
    <w:link w:val="Kop2Char"/>
    <w:uiPriority w:val="9"/>
    <w:unhideWhenUsed/>
    <w:qFormat/>
    <w:rsid w:val="00643C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Standaard"/>
    <w:next w:val="Standaard"/>
    <w:link w:val="Kop3Char"/>
    <w:uiPriority w:val="9"/>
    <w:unhideWhenUsed/>
    <w:qFormat/>
    <w:rsid w:val="00643C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Standaard"/>
    <w:next w:val="Standaard"/>
    <w:link w:val="Kop4Char"/>
    <w:uiPriority w:val="9"/>
    <w:unhideWhenUsed/>
    <w:qFormat/>
    <w:rsid w:val="00643C5A"/>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Standaard"/>
    <w:next w:val="Standaard"/>
    <w:link w:val="Kop5Char"/>
    <w:uiPriority w:val="9"/>
    <w:unhideWhenUsed/>
    <w:qFormat/>
    <w:rsid w:val="00643C5A"/>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Standaard"/>
    <w:next w:val="Standaard"/>
    <w:link w:val="Kop6Char"/>
    <w:uiPriority w:val="9"/>
    <w:unhideWhenUsed/>
    <w:qFormat/>
    <w:rsid w:val="00643C5A"/>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Standaard"/>
    <w:next w:val="Standaard"/>
    <w:link w:val="Kop7Char"/>
    <w:uiPriority w:val="9"/>
    <w:unhideWhenUsed/>
    <w:qFormat/>
    <w:rsid w:val="00643C5A"/>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Standaard"/>
    <w:next w:val="Standaard"/>
    <w:link w:val="Kop8Char"/>
    <w:uiPriority w:val="9"/>
    <w:unhideWhenUsed/>
    <w:qFormat/>
    <w:rsid w:val="00643C5A"/>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Standaard"/>
    <w:next w:val="Standaard"/>
    <w:link w:val="Kop9Char"/>
    <w:uiPriority w:val="9"/>
    <w:unhideWhenUsed/>
    <w:qFormat/>
    <w:rsid w:val="00643C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Char">
    <w:name w:val="Kop 2 Char"/>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Char">
    <w:name w:val="Kop 3 Char"/>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Char">
    <w:name w:val="Kop 4 Char"/>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Char">
    <w:name w:val="Kop 5 Char"/>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Char">
    <w:name w:val="Kop 6 Char"/>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Char">
    <w:name w:val="Kop 7 Char"/>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Char">
    <w:name w:val="Kop 8 Char"/>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Char">
    <w:name w:val="Kop 9 Char"/>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Standaard"/>
    <w:next w:val="Standaard"/>
    <w:link w:val="TitelChar"/>
    <w:uiPriority w:val="10"/>
    <w:qFormat/>
    <w:rsid w:val="00643C5A"/>
    <w:pPr>
      <w:contextualSpacing/>
    </w:pPr>
    <w:rPr>
      <w:rFonts w:ascii="Calibri Light" w:eastAsiaTheme="majorEastAsia" w:hAnsi="Calibri Light" w:cs="Calibri Light"/>
      <w:spacing w:val="-10"/>
      <w:kern w:val="28"/>
      <w:sz w:val="56"/>
      <w:szCs w:val="56"/>
    </w:rPr>
  </w:style>
  <w:style w:type="character" w:customStyle="1" w:styleId="TitelChar">
    <w:name w:val="Titel Char"/>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Ondertitel">
    <w:name w:val="Subtitle"/>
    <w:basedOn w:val="Standaard"/>
    <w:next w:val="Standaard"/>
    <w:link w:val="OndertitelChar"/>
    <w:uiPriority w:val="11"/>
    <w:qFormat/>
    <w:rsid w:val="00643C5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Standaard"/>
    <w:next w:val="Standaard"/>
    <w:link w:val="CitaatChar"/>
    <w:uiPriority w:val="29"/>
    <w:qFormat/>
    <w:rsid w:val="00643C5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qFormat/>
    <w:rsid w:val="00643C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Standaard"/>
    <w:next w:val="Standaard"/>
    <w:uiPriority w:val="35"/>
    <w:unhideWhenUsed/>
    <w:qFormat/>
    <w:rsid w:val="00643C5A"/>
    <w:pPr>
      <w:spacing w:after="200"/>
    </w:pPr>
    <w:rPr>
      <w:i/>
      <w:iCs/>
      <w:color w:val="44546A" w:themeColor="text2"/>
      <w:szCs w:val="18"/>
    </w:rPr>
  </w:style>
  <w:style w:type="paragraph" w:styleId="Ballontekst">
    <w:name w:val="Balloon Text"/>
    <w:basedOn w:val="Standaard"/>
    <w:link w:val="BallontekstChar"/>
    <w:uiPriority w:val="99"/>
    <w:semiHidden/>
    <w:unhideWhenUsed/>
    <w:rsid w:val="00643C5A"/>
    <w:rPr>
      <w:rFonts w:ascii="Segoe UI" w:hAnsi="Segoe UI" w:cs="Segoe UI"/>
      <w:szCs w:val="18"/>
    </w:rPr>
  </w:style>
  <w:style w:type="character" w:customStyle="1" w:styleId="BallontekstChar">
    <w:name w:val="Ballontekst Char"/>
    <w:basedOn w:val="Standaardalinea-lettertype"/>
    <w:link w:val="Ballontekst"/>
    <w:uiPriority w:val="99"/>
    <w:semiHidden/>
    <w:rsid w:val="00643C5A"/>
    <w:rPr>
      <w:rFonts w:ascii="Segoe UI" w:hAnsi="Segoe UI" w:cs="Segoe UI"/>
      <w:szCs w:val="18"/>
    </w:rPr>
  </w:style>
  <w:style w:type="paragraph" w:styleId="Bloktekst">
    <w:name w:val="Block Text"/>
    <w:basedOn w:val="Standaard"/>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3C5A"/>
    <w:pPr>
      <w:spacing w:after="120"/>
    </w:pPr>
    <w:rPr>
      <w:szCs w:val="16"/>
    </w:rPr>
  </w:style>
  <w:style w:type="character" w:customStyle="1" w:styleId="Plattetekst3Char">
    <w:name w:val="Platte tekst 3 Char"/>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Standaard"/>
    <w:link w:val="Plattetekstinspringen3Char"/>
    <w:uiPriority w:val="99"/>
    <w:semiHidden/>
    <w:unhideWhenUsed/>
    <w:rsid w:val="00643C5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Standaard"/>
    <w:link w:val="TekstopmerkingChar"/>
    <w:uiPriority w:val="99"/>
    <w:semiHidden/>
    <w:unhideWhenUsed/>
    <w:rsid w:val="00643C5A"/>
    <w:rPr>
      <w:szCs w:val="20"/>
    </w:rPr>
  </w:style>
  <w:style w:type="character" w:customStyle="1" w:styleId="TekstopmerkingChar">
    <w:name w:val="Tekst opmerking Char"/>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643C5A"/>
    <w:rPr>
      <w:b/>
      <w:bCs/>
    </w:rPr>
  </w:style>
  <w:style w:type="character" w:customStyle="1" w:styleId="OnderwerpvanopmerkingChar">
    <w:name w:val="Onderwerp van opmerking Char"/>
    <w:basedOn w:val="TekstopmerkingChar"/>
    <w:link w:val="Onderwerpvanopmerking"/>
    <w:uiPriority w:val="99"/>
    <w:semiHidden/>
    <w:rsid w:val="00643C5A"/>
    <w:rPr>
      <w:rFonts w:ascii="Calibri" w:hAnsi="Calibri" w:cs="Calibri"/>
      <w:b/>
      <w:bCs/>
      <w:szCs w:val="20"/>
    </w:rPr>
  </w:style>
  <w:style w:type="paragraph" w:styleId="Documentstructuur">
    <w:name w:val="Document Map"/>
    <w:basedOn w:val="Standaard"/>
    <w:link w:val="DocumentstructuurChar"/>
    <w:uiPriority w:val="99"/>
    <w:semiHidden/>
    <w:unhideWhenUsed/>
    <w:rsid w:val="00643C5A"/>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3C5A"/>
    <w:rPr>
      <w:rFonts w:ascii="Segoe UI" w:hAnsi="Segoe UI" w:cs="Segoe UI"/>
      <w:szCs w:val="16"/>
    </w:rPr>
  </w:style>
  <w:style w:type="paragraph" w:styleId="Eindnoottekst">
    <w:name w:val="endnote text"/>
    <w:basedOn w:val="Standaard"/>
    <w:link w:val="EindnoottekstChar"/>
    <w:uiPriority w:val="99"/>
    <w:semiHidden/>
    <w:unhideWhenUsed/>
    <w:rsid w:val="00643C5A"/>
    <w:rPr>
      <w:szCs w:val="20"/>
    </w:rPr>
  </w:style>
  <w:style w:type="character" w:customStyle="1" w:styleId="EindnoottekstChar">
    <w:name w:val="Eindnoottekst Char"/>
    <w:basedOn w:val="Standaardalinea-lettertype"/>
    <w:link w:val="Eindnoottekst"/>
    <w:uiPriority w:val="99"/>
    <w:semiHidden/>
    <w:rsid w:val="00643C5A"/>
    <w:rPr>
      <w:rFonts w:ascii="Calibri" w:hAnsi="Calibri" w:cs="Calibri"/>
      <w:szCs w:val="20"/>
    </w:rPr>
  </w:style>
  <w:style w:type="paragraph" w:styleId="Afzender">
    <w:name w:val="envelope return"/>
    <w:basedOn w:val="Standaard"/>
    <w:uiPriority w:val="99"/>
    <w:semiHidden/>
    <w:unhideWhenUsed/>
    <w:rsid w:val="00643C5A"/>
    <w:rPr>
      <w:rFonts w:ascii="Calibri Light" w:eastAsiaTheme="majorEastAsia" w:hAnsi="Calibri Light" w:cs="Calibri Light"/>
      <w:szCs w:val="20"/>
    </w:rPr>
  </w:style>
  <w:style w:type="paragraph" w:styleId="Voetnoottekst">
    <w:name w:val="footnote text"/>
    <w:basedOn w:val="Standaard"/>
    <w:link w:val="VoetnoottekstChar"/>
    <w:uiPriority w:val="99"/>
    <w:semiHidden/>
    <w:unhideWhenUsed/>
    <w:rsid w:val="00643C5A"/>
    <w:rPr>
      <w:szCs w:val="20"/>
    </w:rPr>
  </w:style>
  <w:style w:type="character" w:customStyle="1" w:styleId="VoetnoottekstChar">
    <w:name w:val="Voetnoottekst Char"/>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643C5A"/>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Char"/>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Char">
    <w:name w:val="Macrotekst Char"/>
    <w:basedOn w:val="Standaardalinea-lettertype"/>
    <w:link w:val="Macrotekst"/>
    <w:uiPriority w:val="99"/>
    <w:semiHidden/>
    <w:rsid w:val="00643C5A"/>
    <w:rPr>
      <w:rFonts w:ascii="Consolas" w:hAnsi="Consolas" w:cs="Calibri"/>
      <w:szCs w:val="20"/>
    </w:rPr>
  </w:style>
  <w:style w:type="paragraph" w:styleId="Tekstzonderopmaak">
    <w:name w:val="Plain Text"/>
    <w:basedOn w:val="Standaard"/>
    <w:link w:val="TekstzonderopmaakChar"/>
    <w:uiPriority w:val="99"/>
    <w:semiHidden/>
    <w:unhideWhenUsed/>
    <w:rsid w:val="00643C5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Standaard"/>
    <w:link w:val="KoptekstChar"/>
    <w:uiPriority w:val="99"/>
    <w:unhideWhenUsed/>
    <w:rsid w:val="00643C5A"/>
  </w:style>
  <w:style w:type="character" w:customStyle="1" w:styleId="KoptekstChar">
    <w:name w:val="Koptekst Char"/>
    <w:basedOn w:val="Standaardalinea-lettertype"/>
    <w:link w:val="Koptekst"/>
    <w:uiPriority w:val="99"/>
    <w:rsid w:val="00643C5A"/>
    <w:rPr>
      <w:rFonts w:ascii="Calibri" w:hAnsi="Calibri" w:cs="Calibri"/>
    </w:rPr>
  </w:style>
  <w:style w:type="paragraph" w:styleId="Voettekst">
    <w:name w:val="footer"/>
    <w:basedOn w:val="Standaard"/>
    <w:link w:val="VoettekstChar"/>
    <w:uiPriority w:val="99"/>
    <w:unhideWhenUsed/>
    <w:rsid w:val="00643C5A"/>
  </w:style>
  <w:style w:type="character" w:customStyle="1" w:styleId="VoettekstChar">
    <w:name w:val="Voettekst Char"/>
    <w:basedOn w:val="Standaardalinea-lettertype"/>
    <w:link w:val="Voettekst"/>
    <w:uiPriority w:val="99"/>
    <w:rsid w:val="00643C5A"/>
    <w:rPr>
      <w:rFonts w:ascii="Calibri" w:hAnsi="Calibri" w:cs="Calibri"/>
    </w:rPr>
  </w:style>
  <w:style w:type="paragraph" w:styleId="Inhopg9">
    <w:name w:val="toc 9"/>
    <w:basedOn w:val="Standaard"/>
    <w:next w:val="Standaard"/>
    <w:autoRedefine/>
    <w:uiPriority w:val="39"/>
    <w:semiHidden/>
    <w:unhideWhenUsed/>
    <w:rsid w:val="00643C5A"/>
    <w:pPr>
      <w:spacing w:after="120"/>
      <w:ind w:left="1757"/>
    </w:pPr>
  </w:style>
  <w:style w:type="character" w:styleId="Vermelding">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Standaard"/>
    <w:link w:val="HTML-adresChar"/>
    <w:uiPriority w:val="99"/>
    <w:semiHidden/>
    <w:unhideWhenUsed/>
    <w:rsid w:val="00643C5A"/>
    <w:rPr>
      <w:i/>
      <w:iCs/>
    </w:rPr>
  </w:style>
  <w:style w:type="character" w:customStyle="1" w:styleId="HTML-adresChar">
    <w:name w:val="HTML-adres Char"/>
    <w:basedOn w:val="Standaardalinea-lettertype"/>
    <w:link w:val="HTML-adres"/>
    <w:uiPriority w:val="99"/>
    <w:semiHidden/>
    <w:rsid w:val="00643C5A"/>
    <w:rPr>
      <w:rFonts w:ascii="Calibri" w:hAnsi="Calibri" w:cs="Calibri"/>
      <w:i/>
      <w:iCs/>
    </w:rPr>
  </w:style>
  <w:style w:type="character" w:styleId="HTMLDefinition">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Standaard"/>
    <w:next w:val="Standaard"/>
    <w:autoRedefine/>
    <w:uiPriority w:val="39"/>
    <w:semiHidden/>
    <w:unhideWhenUsed/>
    <w:rsid w:val="00643C5A"/>
    <w:pPr>
      <w:spacing w:after="100"/>
    </w:pPr>
  </w:style>
  <w:style w:type="paragraph" w:styleId="Inhopg2">
    <w:name w:val="toc 2"/>
    <w:basedOn w:val="Standaard"/>
    <w:next w:val="Standaard"/>
    <w:autoRedefine/>
    <w:uiPriority w:val="39"/>
    <w:semiHidden/>
    <w:unhideWhenUsed/>
    <w:rsid w:val="00643C5A"/>
    <w:pPr>
      <w:spacing w:after="100"/>
      <w:ind w:left="220"/>
    </w:pPr>
  </w:style>
  <w:style w:type="paragraph" w:styleId="Inhopg3">
    <w:name w:val="toc 3"/>
    <w:basedOn w:val="Standaard"/>
    <w:next w:val="Standaard"/>
    <w:autoRedefine/>
    <w:uiPriority w:val="39"/>
    <w:semiHidden/>
    <w:unhideWhenUsed/>
    <w:rsid w:val="00643C5A"/>
    <w:pPr>
      <w:spacing w:after="100"/>
      <w:ind w:left="440"/>
    </w:pPr>
  </w:style>
  <w:style w:type="paragraph" w:styleId="Inhopg4">
    <w:name w:val="toc 4"/>
    <w:basedOn w:val="Standaard"/>
    <w:next w:val="Standaard"/>
    <w:autoRedefine/>
    <w:uiPriority w:val="39"/>
    <w:semiHidden/>
    <w:unhideWhenUsed/>
    <w:rsid w:val="00643C5A"/>
    <w:pPr>
      <w:spacing w:after="100"/>
      <w:ind w:left="660"/>
    </w:pPr>
  </w:style>
  <w:style w:type="paragraph" w:styleId="Inhopg5">
    <w:name w:val="toc 5"/>
    <w:basedOn w:val="Standaard"/>
    <w:next w:val="Standaard"/>
    <w:autoRedefine/>
    <w:uiPriority w:val="39"/>
    <w:semiHidden/>
    <w:unhideWhenUsed/>
    <w:rsid w:val="00643C5A"/>
    <w:pPr>
      <w:spacing w:after="100"/>
      <w:ind w:left="880"/>
    </w:pPr>
  </w:style>
  <w:style w:type="paragraph" w:styleId="Inhopg6">
    <w:name w:val="toc 6"/>
    <w:basedOn w:val="Standaard"/>
    <w:next w:val="Standaard"/>
    <w:autoRedefine/>
    <w:uiPriority w:val="39"/>
    <w:semiHidden/>
    <w:unhideWhenUsed/>
    <w:rsid w:val="00643C5A"/>
    <w:pPr>
      <w:spacing w:after="100"/>
      <w:ind w:left="1100"/>
    </w:pPr>
  </w:style>
  <w:style w:type="paragraph" w:styleId="Inhopg7">
    <w:name w:val="toc 7"/>
    <w:basedOn w:val="Standaard"/>
    <w:next w:val="Standaard"/>
    <w:autoRedefine/>
    <w:uiPriority w:val="39"/>
    <w:semiHidden/>
    <w:unhideWhenUsed/>
    <w:rsid w:val="00643C5A"/>
    <w:pPr>
      <w:spacing w:after="100"/>
      <w:ind w:left="1320"/>
    </w:pPr>
  </w:style>
  <w:style w:type="paragraph" w:styleId="Inhopg8">
    <w:name w:val="toc 8"/>
    <w:basedOn w:val="Standaard"/>
    <w:next w:val="Standaard"/>
    <w:autoRedefine/>
    <w:uiPriority w:val="39"/>
    <w:semiHidden/>
    <w:unhideWhenUsed/>
    <w:rsid w:val="00643C5A"/>
    <w:pPr>
      <w:spacing w:after="100"/>
      <w:ind w:left="1540"/>
    </w:pPr>
  </w:style>
  <w:style w:type="paragraph" w:styleId="Kopvaninhoudsopgave">
    <w:name w:val="TOC Heading"/>
    <w:basedOn w:val="Kop1"/>
    <w:next w:val="Standaard"/>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643C5A"/>
  </w:style>
  <w:style w:type="character"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Standaard"/>
    <w:link w:val="BerichtkopChar"/>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Char">
    <w:name w:val="Berichtkop Char"/>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643C5A"/>
    <w:pPr>
      <w:ind w:left="360" w:hanging="360"/>
      <w:contextualSpacing/>
    </w:pPr>
  </w:style>
  <w:style w:type="paragraph" w:styleId="Lijst2">
    <w:name w:val="List 2"/>
    <w:basedOn w:val="Standaard"/>
    <w:uiPriority w:val="99"/>
    <w:semiHidden/>
    <w:unhideWhenUsed/>
    <w:rsid w:val="00643C5A"/>
    <w:pPr>
      <w:ind w:left="720" w:hanging="360"/>
      <w:contextualSpacing/>
    </w:pPr>
  </w:style>
  <w:style w:type="paragraph" w:styleId="Lijst3">
    <w:name w:val="List 3"/>
    <w:basedOn w:val="Standaard"/>
    <w:uiPriority w:val="99"/>
    <w:semiHidden/>
    <w:unhideWhenUsed/>
    <w:rsid w:val="00643C5A"/>
    <w:pPr>
      <w:ind w:left="1080" w:hanging="360"/>
      <w:contextualSpacing/>
    </w:pPr>
  </w:style>
  <w:style w:type="paragraph" w:styleId="Lijst4">
    <w:name w:val="List 4"/>
    <w:basedOn w:val="Standaard"/>
    <w:uiPriority w:val="99"/>
    <w:semiHidden/>
    <w:unhideWhenUsed/>
    <w:rsid w:val="00643C5A"/>
    <w:pPr>
      <w:ind w:left="1440" w:hanging="360"/>
      <w:contextualSpacing/>
    </w:pPr>
  </w:style>
  <w:style w:type="paragraph" w:styleId="Lijst5">
    <w:name w:val="List 5"/>
    <w:basedOn w:val="Standaard"/>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643C5A"/>
    <w:pPr>
      <w:spacing w:after="120"/>
      <w:ind w:left="360"/>
      <w:contextualSpacing/>
    </w:pPr>
  </w:style>
  <w:style w:type="paragraph" w:styleId="Lijstvoortzetting2">
    <w:name w:val="List Continue 2"/>
    <w:basedOn w:val="Standaard"/>
    <w:uiPriority w:val="99"/>
    <w:semiHidden/>
    <w:unhideWhenUsed/>
    <w:rsid w:val="00643C5A"/>
    <w:pPr>
      <w:spacing w:after="120"/>
      <w:ind w:left="720"/>
      <w:contextualSpacing/>
    </w:pPr>
  </w:style>
  <w:style w:type="paragraph" w:styleId="Lijstvoortzetting3">
    <w:name w:val="List Continue 3"/>
    <w:basedOn w:val="Standaard"/>
    <w:uiPriority w:val="99"/>
    <w:semiHidden/>
    <w:unhideWhenUsed/>
    <w:rsid w:val="00643C5A"/>
    <w:pPr>
      <w:spacing w:after="120"/>
      <w:ind w:left="1080"/>
      <w:contextualSpacing/>
    </w:pPr>
  </w:style>
  <w:style w:type="paragraph" w:styleId="Lijstvoortzetting4">
    <w:name w:val="List Continue 4"/>
    <w:basedOn w:val="Standaard"/>
    <w:uiPriority w:val="99"/>
    <w:semiHidden/>
    <w:unhideWhenUsed/>
    <w:rsid w:val="00643C5A"/>
    <w:pPr>
      <w:spacing w:after="120"/>
      <w:ind w:left="1440"/>
      <w:contextualSpacing/>
    </w:pPr>
  </w:style>
  <w:style w:type="paragraph" w:styleId="Lijstvoortzetting5">
    <w:name w:val="List Continue 5"/>
    <w:basedOn w:val="Standaard"/>
    <w:uiPriority w:val="99"/>
    <w:semiHidden/>
    <w:unhideWhenUsed/>
    <w:rsid w:val="00643C5A"/>
    <w:pPr>
      <w:spacing w:after="120"/>
      <w:ind w:left="1800"/>
      <w:contextualSpacing/>
    </w:pPr>
  </w:style>
  <w:style w:type="paragraph" w:styleId="Lijstalinea">
    <w:name w:val="List Paragraph"/>
    <w:basedOn w:val="Standaard"/>
    <w:uiPriority w:val="34"/>
    <w:semiHidden/>
    <w:unhideWhenUsed/>
    <w:qFormat/>
    <w:rsid w:val="00643C5A"/>
    <w:pPr>
      <w:ind w:left="720"/>
      <w:contextualSpacing/>
    </w:pPr>
  </w:style>
  <w:style w:type="paragraph" w:styleId="Lijstnummering">
    <w:name w:val="List Number"/>
    <w:basedOn w:val="Standaard"/>
    <w:uiPriority w:val="99"/>
    <w:semiHidden/>
    <w:unhideWhenUsed/>
    <w:rsid w:val="00643C5A"/>
    <w:pPr>
      <w:numPr>
        <w:numId w:val="13"/>
      </w:numPr>
      <w:contextualSpacing/>
    </w:pPr>
  </w:style>
  <w:style w:type="paragraph" w:styleId="Lijstnummering2">
    <w:name w:val="List Number 2"/>
    <w:basedOn w:val="Standaard"/>
    <w:uiPriority w:val="99"/>
    <w:semiHidden/>
    <w:unhideWhenUsed/>
    <w:rsid w:val="00643C5A"/>
    <w:pPr>
      <w:numPr>
        <w:numId w:val="14"/>
      </w:numPr>
      <w:contextualSpacing/>
    </w:pPr>
  </w:style>
  <w:style w:type="paragraph" w:styleId="Lijstnummering3">
    <w:name w:val="List Number 3"/>
    <w:basedOn w:val="Standaard"/>
    <w:uiPriority w:val="99"/>
    <w:semiHidden/>
    <w:unhideWhenUsed/>
    <w:rsid w:val="00643C5A"/>
    <w:pPr>
      <w:numPr>
        <w:numId w:val="15"/>
      </w:numPr>
      <w:contextualSpacing/>
    </w:pPr>
  </w:style>
  <w:style w:type="paragraph" w:styleId="Lijstnummering4">
    <w:name w:val="List Number 4"/>
    <w:basedOn w:val="Standaard"/>
    <w:uiPriority w:val="99"/>
    <w:semiHidden/>
    <w:unhideWhenUsed/>
    <w:rsid w:val="00643C5A"/>
    <w:pPr>
      <w:numPr>
        <w:numId w:val="16"/>
      </w:numPr>
      <w:contextualSpacing/>
    </w:pPr>
  </w:style>
  <w:style w:type="paragraph" w:styleId="Lijstnummering5">
    <w:name w:val="List Number 5"/>
    <w:basedOn w:val="Standaard"/>
    <w:uiPriority w:val="99"/>
    <w:semiHidden/>
    <w:unhideWhenUsed/>
    <w:rsid w:val="00643C5A"/>
    <w:pPr>
      <w:numPr>
        <w:numId w:val="17"/>
      </w:numPr>
      <w:contextualSpacing/>
    </w:pPr>
  </w:style>
  <w:style w:type="paragraph" w:styleId="Lijstopsomteken">
    <w:name w:val="List Bullet"/>
    <w:basedOn w:val="Standaard"/>
    <w:uiPriority w:val="99"/>
    <w:semiHidden/>
    <w:unhideWhenUsed/>
    <w:rsid w:val="00643C5A"/>
    <w:pPr>
      <w:numPr>
        <w:numId w:val="8"/>
      </w:numPr>
      <w:contextualSpacing/>
    </w:pPr>
  </w:style>
  <w:style w:type="paragraph" w:styleId="Lijstopsomteken2">
    <w:name w:val="List Bullet 2"/>
    <w:basedOn w:val="Standaard"/>
    <w:uiPriority w:val="99"/>
    <w:semiHidden/>
    <w:unhideWhenUsed/>
    <w:rsid w:val="00643C5A"/>
    <w:pPr>
      <w:numPr>
        <w:numId w:val="9"/>
      </w:numPr>
      <w:contextualSpacing/>
    </w:pPr>
  </w:style>
  <w:style w:type="paragraph" w:styleId="Lijstopsomteken3">
    <w:name w:val="List Bullet 3"/>
    <w:basedOn w:val="Standaard"/>
    <w:uiPriority w:val="99"/>
    <w:semiHidden/>
    <w:unhideWhenUsed/>
    <w:rsid w:val="00643C5A"/>
    <w:pPr>
      <w:numPr>
        <w:numId w:val="10"/>
      </w:numPr>
      <w:contextualSpacing/>
    </w:pPr>
  </w:style>
  <w:style w:type="paragraph" w:styleId="Lijstopsomteken4">
    <w:name w:val="List Bullet 4"/>
    <w:basedOn w:val="Standaard"/>
    <w:uiPriority w:val="99"/>
    <w:semiHidden/>
    <w:unhideWhenUsed/>
    <w:rsid w:val="00643C5A"/>
    <w:pPr>
      <w:numPr>
        <w:numId w:val="11"/>
      </w:numPr>
      <w:contextualSpacing/>
    </w:pPr>
  </w:style>
  <w:style w:type="paragraph" w:styleId="Lijstopsomteken5">
    <w:name w:val="List Bullet 5"/>
    <w:basedOn w:val="Standaard"/>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Standaard"/>
    <w:next w:val="Standaard"/>
    <w:uiPriority w:val="99"/>
    <w:semiHidden/>
    <w:unhideWhenUsed/>
    <w:rsid w:val="00643C5A"/>
    <w:pPr>
      <w:ind w:left="220" w:hanging="220"/>
    </w:pPr>
  </w:style>
  <w:style w:type="paragraph" w:styleId="Kopbronvermelding">
    <w:name w:val="toa heading"/>
    <w:basedOn w:val="Standaard"/>
    <w:next w:val="Standaard"/>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envelop">
    <w:name w:val="envelope address"/>
    <w:basedOn w:val="Standaard"/>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styleId="Onopgemaaktetabel1">
    <w:name w:val="Plain Table 1"/>
    <w:basedOn w:val="Standaardtabel"/>
    <w:uiPriority w:val="41"/>
    <w:rsid w:val="00643C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43C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43C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43C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43C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Standaard"/>
    <w:next w:val="Standaard"/>
    <w:link w:val="DatumChar"/>
    <w:uiPriority w:val="99"/>
    <w:semiHidden/>
    <w:unhideWhenUsed/>
    <w:rsid w:val="00643C5A"/>
  </w:style>
  <w:style w:type="character" w:customStyle="1" w:styleId="DatumChar">
    <w:name w:val="Datum Char"/>
    <w:basedOn w:val="Standaardalinea-lettertype"/>
    <w:link w:val="Datum"/>
    <w:uiPriority w:val="99"/>
    <w:semiHidden/>
    <w:rsid w:val="00643C5A"/>
    <w:rPr>
      <w:rFonts w:ascii="Calibri" w:hAnsi="Calibri" w:cs="Calibri"/>
    </w:rPr>
  </w:style>
  <w:style w:type="paragraph" w:styleId="Normaalweb">
    <w:name w:val="Normal (Web)"/>
    <w:basedOn w:val="Standaard"/>
    <w:uiPriority w:val="99"/>
    <w:semiHidden/>
    <w:unhideWhenUsed/>
    <w:rsid w:val="00643C5A"/>
    <w:rPr>
      <w:rFonts w:ascii="Times New Roman" w:hAnsi="Times New Roman" w:cs="Times New Roman"/>
      <w:sz w:val="24"/>
      <w:szCs w:val="24"/>
    </w:rPr>
  </w:style>
  <w:style w:type="character" w:styleId="Slimmehyperlink">
    <w:name w:val="Smart Hyperlink"/>
    <w:basedOn w:val="Standaardalinea-lettertype"/>
    <w:uiPriority w:val="99"/>
    <w:semiHidden/>
    <w:unhideWhenUsed/>
    <w:rsid w:val="00643C5A"/>
    <w:rPr>
      <w:rFonts w:ascii="Calibri" w:hAnsi="Calibri" w:cs="Calibri"/>
      <w:u w:val="dotted"/>
    </w:rPr>
  </w:style>
  <w:style w:type="character" w:styleId="Onopgelostemelding">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Standaard"/>
    <w:link w:val="PlattetekstChar"/>
    <w:uiPriority w:val="99"/>
    <w:semiHidden/>
    <w:unhideWhenUsed/>
    <w:rsid w:val="00643C5A"/>
    <w:pPr>
      <w:spacing w:after="120"/>
    </w:pPr>
  </w:style>
  <w:style w:type="character" w:customStyle="1" w:styleId="PlattetekstChar">
    <w:name w:val="Platte tekst Char"/>
    <w:basedOn w:val="Standaardalinea-lettertype"/>
    <w:link w:val="Plattetekst"/>
    <w:uiPriority w:val="99"/>
    <w:semiHidden/>
    <w:rsid w:val="00643C5A"/>
    <w:rPr>
      <w:rFonts w:ascii="Calibri" w:hAnsi="Calibri" w:cs="Calibri"/>
    </w:rPr>
  </w:style>
  <w:style w:type="paragraph" w:styleId="Plattetekst2">
    <w:name w:val="Body Text 2"/>
    <w:basedOn w:val="Standaard"/>
    <w:link w:val="Plattetekst2Char"/>
    <w:uiPriority w:val="99"/>
    <w:semiHidden/>
    <w:unhideWhenUsed/>
    <w:rsid w:val="00643C5A"/>
    <w:pPr>
      <w:spacing w:after="120" w:line="480" w:lineRule="auto"/>
    </w:pPr>
  </w:style>
  <w:style w:type="character" w:customStyle="1" w:styleId="Plattetekst2Char">
    <w:name w:val="Platte tekst 2 Char"/>
    <w:basedOn w:val="Standaardalinea-lettertype"/>
    <w:link w:val="Plattetekst2"/>
    <w:uiPriority w:val="99"/>
    <w:semiHidden/>
    <w:rsid w:val="00643C5A"/>
    <w:rPr>
      <w:rFonts w:ascii="Calibri" w:hAnsi="Calibri" w:cs="Calibri"/>
    </w:rPr>
  </w:style>
  <w:style w:type="paragraph" w:styleId="Plattetekstinspringen">
    <w:name w:val="Body Text Indent"/>
    <w:basedOn w:val="Standaard"/>
    <w:link w:val="PlattetekstinspringenChar"/>
    <w:uiPriority w:val="99"/>
    <w:semiHidden/>
    <w:unhideWhenUsed/>
    <w:rsid w:val="00643C5A"/>
    <w:pPr>
      <w:spacing w:after="120"/>
      <w:ind w:left="360"/>
    </w:pPr>
  </w:style>
  <w:style w:type="character" w:customStyle="1" w:styleId="PlattetekstinspringenChar">
    <w:name w:val="Platte tekst inspringen Char"/>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Standaard"/>
    <w:link w:val="Plattetekstinspringen2Char"/>
    <w:uiPriority w:val="99"/>
    <w:semiHidden/>
    <w:unhideWhenUsed/>
    <w:rsid w:val="00643C5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643C5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643C5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43C5A"/>
    <w:rPr>
      <w:rFonts w:ascii="Calibri" w:hAnsi="Calibri" w:cs="Calibri"/>
    </w:rPr>
  </w:style>
  <w:style w:type="paragraph" w:styleId="Standaardinspringing">
    <w:name w:val="Normal Indent"/>
    <w:basedOn w:val="Standaard"/>
    <w:uiPriority w:val="99"/>
    <w:semiHidden/>
    <w:unhideWhenUsed/>
    <w:rsid w:val="00643C5A"/>
    <w:pPr>
      <w:ind w:left="720"/>
    </w:pPr>
  </w:style>
  <w:style w:type="paragraph" w:styleId="Notitiekop">
    <w:name w:val="Note Heading"/>
    <w:basedOn w:val="Standaard"/>
    <w:next w:val="Standaard"/>
    <w:link w:val="NotitiekopChar"/>
    <w:uiPriority w:val="99"/>
    <w:semiHidden/>
    <w:unhideWhenUsed/>
    <w:rsid w:val="00643C5A"/>
  </w:style>
  <w:style w:type="character" w:customStyle="1" w:styleId="NotitiekopChar">
    <w:name w:val="Notitiekop Char"/>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jsttabel1licht">
    <w:name w:val="List Table 1 Light"/>
    <w:basedOn w:val="Standaardtabel"/>
    <w:uiPriority w:val="46"/>
    <w:rsid w:val="00643C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43C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643C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643C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643C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643C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643C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643C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43C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643C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643C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643C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643C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643C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643C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43C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643C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643C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643C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643C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643C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643C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43C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43C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43C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43C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43C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43C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43C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43C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643C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643C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643C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643C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643C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643C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43C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43C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43C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43C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43C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43C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643C5A"/>
  </w:style>
  <w:style w:type="character" w:customStyle="1" w:styleId="E-mailhandtekeningChar">
    <w:name w:val="E-mailhandtekening Char"/>
    <w:basedOn w:val="Standaardalinea-lettertype"/>
    <w:link w:val="E-mailhandtekening"/>
    <w:uiPriority w:val="99"/>
    <w:semiHidden/>
    <w:rsid w:val="00643C5A"/>
    <w:rPr>
      <w:rFonts w:ascii="Calibri" w:hAnsi="Calibri" w:cs="Calibri"/>
    </w:rPr>
  </w:style>
  <w:style w:type="paragraph" w:styleId="Aanhef">
    <w:name w:val="Salutation"/>
    <w:basedOn w:val="Standaard"/>
    <w:next w:val="Standaard"/>
    <w:link w:val="AanhefChar"/>
    <w:uiPriority w:val="99"/>
    <w:semiHidden/>
    <w:unhideWhenUsed/>
    <w:rsid w:val="00643C5A"/>
  </w:style>
  <w:style w:type="character" w:customStyle="1" w:styleId="AanhefChar">
    <w:name w:val="Aanhef Char"/>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643C5A"/>
    <w:pPr>
      <w:ind w:left="4320"/>
    </w:pPr>
  </w:style>
  <w:style w:type="character" w:customStyle="1" w:styleId="HandtekeningChar">
    <w:name w:val="Handtekening Char"/>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643C5A"/>
    <w:pPr>
      <w:ind w:left="220" w:hanging="220"/>
    </w:pPr>
  </w:style>
  <w:style w:type="paragraph" w:styleId="Index2">
    <w:name w:val="index 2"/>
    <w:basedOn w:val="Standaard"/>
    <w:next w:val="Standaard"/>
    <w:autoRedefine/>
    <w:uiPriority w:val="99"/>
    <w:semiHidden/>
    <w:unhideWhenUsed/>
    <w:rsid w:val="00643C5A"/>
    <w:pPr>
      <w:ind w:left="440" w:hanging="220"/>
    </w:pPr>
  </w:style>
  <w:style w:type="paragraph" w:styleId="Index3">
    <w:name w:val="index 3"/>
    <w:basedOn w:val="Standaard"/>
    <w:next w:val="Standaard"/>
    <w:autoRedefine/>
    <w:uiPriority w:val="99"/>
    <w:semiHidden/>
    <w:unhideWhenUsed/>
    <w:rsid w:val="00643C5A"/>
    <w:pPr>
      <w:ind w:left="660" w:hanging="220"/>
    </w:pPr>
  </w:style>
  <w:style w:type="paragraph" w:styleId="Index4">
    <w:name w:val="index 4"/>
    <w:basedOn w:val="Standaard"/>
    <w:next w:val="Standaard"/>
    <w:autoRedefine/>
    <w:uiPriority w:val="99"/>
    <w:semiHidden/>
    <w:unhideWhenUsed/>
    <w:rsid w:val="00643C5A"/>
    <w:pPr>
      <w:ind w:left="880" w:hanging="220"/>
    </w:pPr>
  </w:style>
  <w:style w:type="paragraph" w:styleId="Index5">
    <w:name w:val="index 5"/>
    <w:basedOn w:val="Standaard"/>
    <w:next w:val="Standaard"/>
    <w:autoRedefine/>
    <w:uiPriority w:val="99"/>
    <w:semiHidden/>
    <w:unhideWhenUsed/>
    <w:rsid w:val="00643C5A"/>
    <w:pPr>
      <w:ind w:left="1100" w:hanging="220"/>
    </w:pPr>
  </w:style>
  <w:style w:type="paragraph" w:styleId="Index6">
    <w:name w:val="index 6"/>
    <w:basedOn w:val="Standaard"/>
    <w:next w:val="Standaard"/>
    <w:autoRedefine/>
    <w:uiPriority w:val="99"/>
    <w:semiHidden/>
    <w:unhideWhenUsed/>
    <w:rsid w:val="00643C5A"/>
    <w:pPr>
      <w:ind w:left="1320" w:hanging="220"/>
    </w:pPr>
  </w:style>
  <w:style w:type="paragraph" w:styleId="Index7">
    <w:name w:val="index 7"/>
    <w:basedOn w:val="Standaard"/>
    <w:next w:val="Standaard"/>
    <w:autoRedefine/>
    <w:uiPriority w:val="99"/>
    <w:semiHidden/>
    <w:unhideWhenUsed/>
    <w:rsid w:val="00643C5A"/>
    <w:pPr>
      <w:ind w:left="1540" w:hanging="220"/>
    </w:pPr>
  </w:style>
  <w:style w:type="paragraph" w:styleId="Index8">
    <w:name w:val="index 8"/>
    <w:basedOn w:val="Standaard"/>
    <w:next w:val="Standaard"/>
    <w:autoRedefine/>
    <w:uiPriority w:val="99"/>
    <w:semiHidden/>
    <w:unhideWhenUsed/>
    <w:rsid w:val="00643C5A"/>
    <w:pPr>
      <w:ind w:left="1760" w:hanging="220"/>
    </w:pPr>
  </w:style>
  <w:style w:type="paragraph" w:styleId="Index9">
    <w:name w:val="index 9"/>
    <w:basedOn w:val="Standaard"/>
    <w:next w:val="Standaard"/>
    <w:autoRedefine/>
    <w:uiPriority w:val="99"/>
    <w:semiHidden/>
    <w:unhideWhenUsed/>
    <w:rsid w:val="00643C5A"/>
    <w:pPr>
      <w:ind w:left="1980" w:hanging="220"/>
    </w:pPr>
  </w:style>
  <w:style w:type="paragraph" w:styleId="Indexkop">
    <w:name w:val="index heading"/>
    <w:basedOn w:val="Standaard"/>
    <w:next w:val="Index1"/>
    <w:uiPriority w:val="99"/>
    <w:semiHidden/>
    <w:unhideWhenUsed/>
    <w:rsid w:val="00643C5A"/>
    <w:rPr>
      <w:rFonts w:ascii="Calibri Light" w:eastAsiaTheme="majorEastAsia" w:hAnsi="Calibri Light" w:cs="Calibri Light"/>
      <w:b/>
      <w:bCs/>
    </w:rPr>
  </w:style>
  <w:style w:type="paragraph" w:styleId="Afsluiting">
    <w:name w:val="Closing"/>
    <w:basedOn w:val="Standaard"/>
    <w:link w:val="AfsluitingChar"/>
    <w:uiPriority w:val="99"/>
    <w:semiHidden/>
    <w:unhideWhenUsed/>
    <w:rsid w:val="00643C5A"/>
    <w:pPr>
      <w:ind w:left="4320"/>
    </w:pPr>
  </w:style>
  <w:style w:type="character" w:customStyle="1" w:styleId="AfsluitingChar">
    <w:name w:val="Afsluiting Char"/>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43C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643C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43C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43C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43C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43C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43C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43C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43C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43C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643C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643C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643C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643C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643C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643C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yperlink" Target="mailto:kdvjoepiejoep@hotmail.com" TargetMode="External" /><Relationship Id="rId4" Type="http://schemas.openxmlformats.org/officeDocument/2006/relationships/numbering" Target="numbering.xml" /><Relationship Id="rId9" Type="http://schemas.openxmlformats.org/officeDocument/2006/relationships/endnotes" Target="endnotes.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nl-NL%7bAFE19BD9-56A6-445D-8964-E6D8D5834893%7d\%7b8FBF7B5A-1722-4243-B70C-7A2D46A78377%7dtf02786999_win32.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www.w3.org/2000/xmlns/"/>
    <ds:schemaRef ds:uri="4873beb7-5857-4685-be1f-d57550cc96cc"/>
    <ds:schemaRef ds:uri="http://www.w3.org/2001/XMLSchema-instance"/>
    <ds:schemaRef ds:uri="http://schemas.microsoft.com/office/infopath/2007/PartnerControl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s>
</ds:datastoreItem>
</file>

<file path=customXml/itemProps3.xml><?xml version="1.0" encoding="utf-8"?>
<ds:datastoreItem xmlns:ds="http://schemas.openxmlformats.org/officeDocument/2006/customXml" ds:itemID="{D1201AAC-F507-48FC-8C85-90D0911F9C8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%7b8FBF7B5A-1722-4243-B70C-7A2D46A78377%7dtf02786999_win32.dotx</Template>
  <TotalTime>0</TotalTime>
  <Pages>1</Pages>
  <Words>413</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2022-12-05T16:47:00Z</dcterms:created>
  <dcterms:modified xsi:type="dcterms:W3CDTF">2022-12-05T16:47:00Z</dcterms:modified>
</cp:coreProperties>
</file>