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F57A" w14:textId="29D120CC" w:rsidR="00FC6BDC" w:rsidRDefault="00FC6BDC">
      <w:r>
        <w:t xml:space="preserve">Kinderdagverblijf </w:t>
      </w:r>
      <w:proofErr w:type="spellStart"/>
      <w:r>
        <w:t>JoepieJoep</w:t>
      </w:r>
      <w:proofErr w:type="spellEnd"/>
    </w:p>
    <w:p w14:paraId="56E406DA" w14:textId="3D52693F" w:rsidR="00FC6BDC" w:rsidRDefault="00FC6BDC">
      <w:r>
        <w:t>De Schoepen 44-46</w:t>
      </w:r>
    </w:p>
    <w:p w14:paraId="1D9C5E92" w14:textId="1152FDFD" w:rsidR="00FC6BDC" w:rsidRDefault="00FC6BDC">
      <w:r>
        <w:t xml:space="preserve">7891 KD Klazienaveen                                                                    Aan alle ouders van </w:t>
      </w:r>
      <w:proofErr w:type="spellStart"/>
      <w:r>
        <w:t>JoepieJoep</w:t>
      </w:r>
      <w:proofErr w:type="spellEnd"/>
    </w:p>
    <w:p w14:paraId="226067B1" w14:textId="00FC9ADE" w:rsidR="00FC6BDC" w:rsidRDefault="00FC6BDC">
      <w:r>
        <w:t>tel. 0591-311814</w:t>
      </w:r>
    </w:p>
    <w:p w14:paraId="2181F85B" w14:textId="77777777" w:rsidR="00FC6BDC" w:rsidRDefault="00C45BD9">
      <w:hyperlink r:id="rId10" w:history="1">
        <w:r w:rsidR="00FC6BDC" w:rsidRPr="00CD4BB0">
          <w:rPr>
            <w:rStyle w:val="Hyperlink"/>
          </w:rPr>
          <w:t>kdvjoepiejoep@hotmail.com</w:t>
        </w:r>
      </w:hyperlink>
      <w:r w:rsidR="00FC6BDC">
        <w:t xml:space="preserve">          </w:t>
      </w:r>
    </w:p>
    <w:p w14:paraId="29019F47" w14:textId="77777777" w:rsidR="00FC6BDC" w:rsidRDefault="00FC6BDC"/>
    <w:p w14:paraId="725D959E" w14:textId="77777777" w:rsidR="00FC6BDC" w:rsidRDefault="00FC6BDC"/>
    <w:p w14:paraId="3612972F" w14:textId="77777777" w:rsidR="00FC6BDC" w:rsidRDefault="00FC6BDC">
      <w:r>
        <w:t>Onderwerp: aanpassing tarieven 2021</w:t>
      </w:r>
    </w:p>
    <w:p w14:paraId="38A67019" w14:textId="77777777" w:rsidR="00FC6BDC" w:rsidRDefault="00FC6BDC"/>
    <w:p w14:paraId="536D1FAA" w14:textId="77777777" w:rsidR="00FC6BDC" w:rsidRDefault="00FC6BDC"/>
    <w:p w14:paraId="5CDABBC2" w14:textId="77777777" w:rsidR="00FC6BDC" w:rsidRDefault="00FC6BDC"/>
    <w:p w14:paraId="06784B3A" w14:textId="77777777" w:rsidR="00FC6BDC" w:rsidRDefault="00FC6BDC">
      <w:r>
        <w:t xml:space="preserve">                                                                                                             Klazienaveen, december 2020.</w:t>
      </w:r>
    </w:p>
    <w:p w14:paraId="79ECA85F" w14:textId="77777777" w:rsidR="00FC6BDC" w:rsidRDefault="00FC6BDC"/>
    <w:p w14:paraId="48B5328B" w14:textId="77777777" w:rsidR="00FC6BDC" w:rsidRDefault="00FC6BDC">
      <w:proofErr w:type="spellStart"/>
      <w:r>
        <w:t>Zeergeachte</w:t>
      </w:r>
      <w:proofErr w:type="spellEnd"/>
      <w:r>
        <w:t xml:space="preserve"> Ouders,</w:t>
      </w:r>
    </w:p>
    <w:p w14:paraId="20274F1D" w14:textId="77777777" w:rsidR="00FC6BDC" w:rsidRDefault="00FC6BDC"/>
    <w:p w14:paraId="10A03E98" w14:textId="77777777" w:rsidR="00C60725" w:rsidRDefault="002F26A8">
      <w:r>
        <w:t xml:space="preserve">Ook voor 2021 heeft de overheid de maximum </w:t>
      </w:r>
      <w:proofErr w:type="spellStart"/>
      <w:r>
        <w:t>uurprijs</w:t>
      </w:r>
      <w:proofErr w:type="spellEnd"/>
      <w:r>
        <w:t xml:space="preserve"> voor kinderopvang weer aangepast: deze wordt nu € 8,46. De meeste voorscholen hanteren deze prijs. Wij, </w:t>
      </w:r>
      <w:proofErr w:type="spellStart"/>
      <w:r>
        <w:t>JoepieJoep</w:t>
      </w:r>
      <w:proofErr w:type="spellEnd"/>
      <w:r>
        <w:t xml:space="preserve">, niet: wij vinden dit veel te duur. </w:t>
      </w:r>
      <w:r w:rsidR="00C60725">
        <w:t>Naar onze mening moet er voor een fatsoenlijke, aanvaardbare prijs voor zowel u, ouders, als voor ons kinderopvang worden geboden. Wij ontkomen ook helaas niet aan een aanpassing van onze tarieven maar geen € 8,46!</w:t>
      </w:r>
    </w:p>
    <w:p w14:paraId="3A050CB2" w14:textId="77777777" w:rsidR="00C60725" w:rsidRDefault="00C60725">
      <w:r>
        <w:t xml:space="preserve">Volgend jaar passen wij onze tarieven aan naar € 6,50 per uur voor vaste opvang en € 7,- per uur voor flexibele opvang. </w:t>
      </w:r>
    </w:p>
    <w:p w14:paraId="7E652612" w14:textId="77777777" w:rsidR="001D56B1" w:rsidRDefault="00C60725">
      <w:r>
        <w:t xml:space="preserve">Dit betekent natuurlijk niet dat u ook daadwerkelijk zoveel geld kwijt bent! Veruit het meeste krijgt u terug via de Kinderopvangtoeslag. Bedraagt uw gezamenlijk inkomen bijvoorbeeld </w:t>
      </w:r>
      <w:r w:rsidR="001D56B1">
        <w:t>€ 35.000 dan betaalt u zelf voor vaste opvang maar € 0,62 per uur. En heeft u nog een kind bij ons in de opvang dan bent u voor dit kind slechts € 0,35 per uur kwijt. Geeft u dan wel even ons nieuwe tarief aan de Belastingdienst Toeslagen door zodat u krijgt waar u recht op hebt!</w:t>
      </w:r>
    </w:p>
    <w:p w14:paraId="0C90242F" w14:textId="77777777" w:rsidR="001D56B1" w:rsidRDefault="001D56B1">
      <w:r>
        <w:t>Te zijner tijd, als het even kan nog deze maand, zullen wij weer het overzicht “Eigen bijdrage en Kinderopvangtoeslag” voor u gemaakt hebben zodat u precies kunt zien wat uzelf bijdraagt en wat het Rijk u aan Kinderopvangtoeslag betaalt.</w:t>
      </w:r>
    </w:p>
    <w:p w14:paraId="69F7CBA3" w14:textId="77777777" w:rsidR="00571245" w:rsidRDefault="001D56B1">
      <w:r>
        <w:t xml:space="preserve">Wilt u meer weten hierover? Of </w:t>
      </w:r>
      <w:r w:rsidR="00571245">
        <w:t xml:space="preserve">wilt u meer weten over Kinderdagverblijf </w:t>
      </w:r>
      <w:proofErr w:type="spellStart"/>
      <w:r w:rsidR="00571245">
        <w:t>JoepieJoep</w:t>
      </w:r>
      <w:proofErr w:type="spellEnd"/>
      <w:r w:rsidR="00571245">
        <w:t xml:space="preserve"> (de voordeligste van Klazienaveen!) aarzel dan niet en neem contact met ons op.</w:t>
      </w:r>
    </w:p>
    <w:p w14:paraId="0268BBBE" w14:textId="77777777" w:rsidR="00571245" w:rsidRDefault="00571245">
      <w:r>
        <w:t>Wij zijn er voor u en uw kinderen!</w:t>
      </w:r>
    </w:p>
    <w:p w14:paraId="520C01FB" w14:textId="77777777" w:rsidR="00571245" w:rsidRDefault="00571245"/>
    <w:p w14:paraId="1A5B09A1" w14:textId="77777777" w:rsidR="00571245" w:rsidRDefault="00571245">
      <w:r>
        <w:t>Mede namens de leidsters wens ik u alvast fijne feestdagen en een gelukkig (en vooral gezond) 2021,</w:t>
      </w:r>
    </w:p>
    <w:p w14:paraId="0C20779F" w14:textId="77777777" w:rsidR="00571245" w:rsidRDefault="00571245"/>
    <w:p w14:paraId="2C77F068" w14:textId="77777777" w:rsidR="00571245" w:rsidRDefault="00571245"/>
    <w:p w14:paraId="32A4D011" w14:textId="77777777" w:rsidR="00571245" w:rsidRDefault="00571245"/>
    <w:p w14:paraId="75CDDCDC" w14:textId="45D50B95" w:rsidR="00FC6BDC" w:rsidRDefault="001D56B1">
      <w:r>
        <w:t xml:space="preserve"> </w:t>
      </w:r>
      <w:r w:rsidR="00C60725">
        <w:t xml:space="preserve"> </w:t>
      </w:r>
      <w:r w:rsidR="002F26A8">
        <w:t xml:space="preserve"> </w:t>
      </w:r>
      <w:r w:rsidR="00FC6BDC">
        <w:t xml:space="preserve">                                           </w:t>
      </w:r>
      <w:r w:rsidR="00571245">
        <w:t xml:space="preserve">                                                               Met vriendelijke groeten,</w:t>
      </w:r>
    </w:p>
    <w:p w14:paraId="192A349D" w14:textId="03312A94" w:rsidR="00571245" w:rsidRDefault="00571245"/>
    <w:p w14:paraId="103B2472" w14:textId="47F1D121" w:rsidR="00571245" w:rsidRDefault="00571245"/>
    <w:p w14:paraId="22F0B3CF" w14:textId="5EC7DAF4" w:rsidR="00571245" w:rsidRPr="00465B3B" w:rsidRDefault="00571245">
      <w:r>
        <w:t xml:space="preserve">                                                                                                                      Carla Hofkamp.</w:t>
      </w:r>
    </w:p>
    <w:sectPr w:rsidR="00571245" w:rsidRPr="00465B3B"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2CDE" w14:textId="77777777" w:rsidR="00D32F90" w:rsidRDefault="00D32F90" w:rsidP="00643C5A">
      <w:r>
        <w:separator/>
      </w:r>
    </w:p>
  </w:endnote>
  <w:endnote w:type="continuationSeparator" w:id="0">
    <w:p w14:paraId="0C9DB144" w14:textId="77777777" w:rsidR="00D32F90" w:rsidRDefault="00D32F90"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5089" w14:textId="77777777" w:rsidR="00D32F90" w:rsidRDefault="00D32F90" w:rsidP="00643C5A">
      <w:r>
        <w:separator/>
      </w:r>
    </w:p>
  </w:footnote>
  <w:footnote w:type="continuationSeparator" w:id="0">
    <w:p w14:paraId="05730672" w14:textId="77777777" w:rsidR="00D32F90" w:rsidRDefault="00D32F90"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movePersonalInformation/>
  <w:removeDateAndTime/>
  <w:proofState w:spelling="clean"/>
  <w:attachedTemplate r:id="rId1"/>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DC"/>
    <w:rsid w:val="001D56B1"/>
    <w:rsid w:val="002F26A8"/>
    <w:rsid w:val="00465B3B"/>
    <w:rsid w:val="004E108E"/>
    <w:rsid w:val="00571245"/>
    <w:rsid w:val="00643C5A"/>
    <w:rsid w:val="00645252"/>
    <w:rsid w:val="006D3D74"/>
    <w:rsid w:val="0083569A"/>
    <w:rsid w:val="009157F7"/>
    <w:rsid w:val="00A82A0E"/>
    <w:rsid w:val="00A9204E"/>
    <w:rsid w:val="00C35892"/>
    <w:rsid w:val="00C45BD9"/>
    <w:rsid w:val="00C60725"/>
    <w:rsid w:val="00D32F90"/>
    <w:rsid w:val="00FC6B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E52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C5A"/>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yperlink" Target="mailto:kdvjoepiejoep@hotmail.com" TargetMode="External" /><Relationship Id="rId4" Type="http://schemas.openxmlformats.org/officeDocument/2006/relationships/numbering" Target="numbering.xml" /><Relationship Id="rId9" Type="http://schemas.openxmlformats.org/officeDocument/2006/relationships/endnotes" Target="endnote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nl-NL%7b9908FE93-668A-4078-B24C-3741A82D8A42%7d\%7bF9E7E0C1-BD3E-4AE7-9147-2253FE7FADB6%7dtf02786999_win32.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customXml/itemProps3.xml><?xml version="1.0" encoding="utf-8"?>
<ds:datastoreItem xmlns:ds="http://schemas.openxmlformats.org/officeDocument/2006/customXml" ds:itemID="{D1201AAC-F507-48FC-8C85-90D0911F9C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%7bF9E7E0C1-BD3E-4AE7-9147-2253FE7FADB6%7dtf02786999_win32.dotx</Template>
  <TotalTime>0</TotalTime>
  <Pages>1</Pages>
  <Words>351</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2022-02-24T13:33:00Z</dcterms:created>
  <dcterms:modified xsi:type="dcterms:W3CDTF">2022-02-24T13:33:00Z</dcterms:modified>
</cp:coreProperties>
</file>